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D" w:rsidRDefault="00777B1D" w:rsidP="00B24AB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4AB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</w:t>
      </w:r>
      <w:r w:rsidR="00B24ABD">
        <w:rPr>
          <w:sz w:val="22"/>
          <w:szCs w:val="22"/>
        </w:rPr>
        <w:t xml:space="preserve">                 </w:t>
      </w:r>
    </w:p>
    <w:p w:rsidR="00B24ABD" w:rsidRDefault="00B24ABD" w:rsidP="00B24ABD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</w:t>
      </w:r>
      <w:r w:rsidR="00777B1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Imię i Nazwisko wnioskodawcy – rodzica kandydata</w:t>
      </w:r>
    </w:p>
    <w:p w:rsidR="00B24ABD" w:rsidRDefault="00777B1D" w:rsidP="00B24AB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24ABD">
        <w:rPr>
          <w:sz w:val="22"/>
          <w:szCs w:val="22"/>
        </w:rPr>
        <w:t>……………………………………………</w:t>
      </w:r>
    </w:p>
    <w:p w:rsidR="00B24ABD" w:rsidRDefault="00B24ABD" w:rsidP="00B24ABD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</w:t>
      </w:r>
      <w:r w:rsidR="00777B1D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</w:t>
      </w:r>
      <w:r>
        <w:rPr>
          <w:i/>
          <w:sz w:val="12"/>
          <w:szCs w:val="12"/>
        </w:rPr>
        <w:t>Adres do korespondencji w sprawach  rekrutacji</w:t>
      </w:r>
    </w:p>
    <w:p w:rsidR="00B24ABD" w:rsidRDefault="00777B1D" w:rsidP="00B24AB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4ABD">
        <w:rPr>
          <w:sz w:val="22"/>
          <w:szCs w:val="22"/>
        </w:rPr>
        <w:t>……………………………………………</w:t>
      </w:r>
    </w:p>
    <w:p w:rsidR="00B24ABD" w:rsidRDefault="00B24ABD" w:rsidP="00B24AB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 Przedszkola Samorządowego pod,, Wesołym Ekoludkiem”</w:t>
      </w:r>
    </w:p>
    <w:p w:rsidR="00B24ABD" w:rsidRDefault="00B24ABD" w:rsidP="00B24AB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Drę</w:t>
      </w:r>
      <w:bookmarkStart w:id="0" w:name="_GoBack"/>
      <w:bookmarkEnd w:id="0"/>
      <w:r>
        <w:rPr>
          <w:b/>
          <w:sz w:val="20"/>
          <w:szCs w:val="20"/>
        </w:rPr>
        <w:t>szew, ul.Szkolna4,05-252 Dąbrówka</w:t>
      </w:r>
    </w:p>
    <w:p w:rsidR="00B24ABD" w:rsidRPr="00FD34AF" w:rsidRDefault="00B24ABD" w:rsidP="00B24ABD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</w:r>
    </w:p>
    <w:p w:rsidR="00B24ABD" w:rsidRDefault="00B24ABD" w:rsidP="00B24AB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Wniosek o przyjęcie dziecka do publicznego przedszkola, innej formy wychowania przedszkolnego, oddziału przedszkolnego przy publicznej szkole podstawowej </w:t>
      </w:r>
      <w:r>
        <w:rPr>
          <w:rStyle w:val="Znakiprzypiswdolnych"/>
          <w:b/>
          <w:sz w:val="20"/>
          <w:szCs w:val="20"/>
        </w:rPr>
        <w:footnoteReference w:id="1"/>
      </w:r>
    </w:p>
    <w:p w:rsidR="00B24ABD" w:rsidRDefault="00B24ABD" w:rsidP="00B24ABD">
      <w:pPr>
        <w:rPr>
          <w:sz w:val="20"/>
          <w:szCs w:val="20"/>
        </w:rPr>
      </w:pPr>
    </w:p>
    <w:p w:rsidR="00B24ABD" w:rsidRDefault="00B24ABD" w:rsidP="00B24ABD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-55" w:type="dxa"/>
        <w:tblLayout w:type="fixed"/>
        <w:tblLook w:val="0000"/>
      </w:tblPr>
      <w:tblGrid>
        <w:gridCol w:w="386"/>
        <w:gridCol w:w="3533"/>
        <w:gridCol w:w="599"/>
        <w:gridCol w:w="434"/>
        <w:gridCol w:w="165"/>
        <w:gridCol w:w="269"/>
        <w:gridCol w:w="434"/>
        <w:gridCol w:w="435"/>
        <w:gridCol w:w="434"/>
        <w:gridCol w:w="434"/>
        <w:gridCol w:w="434"/>
        <w:gridCol w:w="435"/>
        <w:gridCol w:w="434"/>
        <w:gridCol w:w="434"/>
        <w:gridCol w:w="545"/>
      </w:tblGrid>
      <w:tr w:rsidR="00B24ABD" w:rsidTr="00B24ABD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</w:tr>
      <w:tr w:rsidR="00B24ABD" w:rsidTr="00B24ABD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</w:tr>
      <w:tr w:rsidR="00B24ABD" w:rsidTr="00B24ABD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B24ABD" w:rsidRDefault="00B24ABD" w:rsidP="00B24AB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B24ABD" w:rsidRDefault="00B24ABD" w:rsidP="00B24AB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</w:tr>
      <w:tr w:rsidR="00B24ABD" w:rsidTr="00B24ABD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</w:tr>
      <w:tr w:rsidR="00B24ABD" w:rsidTr="00B24ABD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B24ABD" w:rsidRDefault="00B24ABD" w:rsidP="00B24ABD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</w:tc>
      </w:tr>
      <w:tr w:rsidR="00B24ABD" w:rsidTr="00B24ABD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BD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BD" w:rsidRDefault="00B24ABD" w:rsidP="00B24AB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  <w:p w:rsidR="00B24ABD" w:rsidRDefault="00B24ABD" w:rsidP="00B24ABD">
            <w:pPr>
              <w:rPr>
                <w:sz w:val="16"/>
                <w:szCs w:val="16"/>
              </w:rPr>
            </w:pPr>
          </w:p>
        </w:tc>
      </w:tr>
      <w:tr w:rsidR="00B24ABD" w:rsidTr="00B24ABD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B24ABD" w:rsidRDefault="00B24ABD" w:rsidP="00B2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</w:t>
            </w:r>
            <w:r>
              <w:rPr>
                <w:rStyle w:val="Znakiprzypiswdolnych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i kandydata </w:t>
            </w:r>
            <w:r>
              <w:rPr>
                <w:rStyle w:val="Znakiprzypiswdolnych"/>
                <w:sz w:val="20"/>
                <w:szCs w:val="20"/>
              </w:rPr>
              <w:footnoteReference w:id="4"/>
            </w:r>
          </w:p>
          <w:p w:rsidR="00B24ABD" w:rsidRDefault="00B24ABD" w:rsidP="00B24AB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</w:tc>
      </w:tr>
      <w:tr w:rsidR="00B24ABD" w:rsidTr="00B24ABD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</w:tc>
      </w:tr>
      <w:tr w:rsidR="00B24ABD" w:rsidTr="00B24ABD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</w:tc>
      </w:tr>
      <w:tr w:rsidR="00B24ABD" w:rsidTr="00B24ABD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</w:tc>
      </w:tr>
      <w:tr w:rsidR="00B24ABD" w:rsidTr="00B24ABD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B24ABD" w:rsidRDefault="00B24ABD" w:rsidP="00B2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telefonów rodziców kandydata </w:t>
            </w:r>
          </w:p>
          <w:p w:rsidR="00B24ABD" w:rsidRDefault="00B24ABD" w:rsidP="00B2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ile je posiadają</w:t>
            </w:r>
          </w:p>
          <w:p w:rsidR="00B24ABD" w:rsidRDefault="00B24ABD" w:rsidP="00B24ABD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  <w:p w:rsidR="00B24ABD" w:rsidRDefault="00B24ABD" w:rsidP="00B2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</w:tr>
      <w:tr w:rsidR="00B24ABD" w:rsidTr="00B24ABD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</w:tr>
      <w:tr w:rsidR="00B24ABD" w:rsidTr="00B24ABD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BD" w:rsidRDefault="00B24ABD" w:rsidP="00B24ABD">
            <w:pPr>
              <w:snapToGrid w:val="0"/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</w:tr>
      <w:tr w:rsidR="00B24ABD" w:rsidTr="00B24ABD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BD" w:rsidRDefault="00B24ABD" w:rsidP="00B24ABD">
            <w:pPr>
              <w:snapToGrid w:val="0"/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BD" w:rsidRDefault="00B24ABD" w:rsidP="00B24ABD">
            <w:pPr>
              <w:snapToGrid w:val="0"/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</w:pPr>
          </w:p>
        </w:tc>
      </w:tr>
    </w:tbl>
    <w:p w:rsidR="00B24ABD" w:rsidRDefault="00B24ABD" w:rsidP="00B24ABD">
      <w:pPr>
        <w:ind w:left="720"/>
      </w:pPr>
    </w:p>
    <w:p w:rsidR="00B24ABD" w:rsidRDefault="00B24ABD" w:rsidP="00B24A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dotycząca złożonych wniosków o przyjęcie kandydata do publicznych jednostek prowadzących wychowanie przedszkolne</w:t>
      </w:r>
      <w:r>
        <w:rPr>
          <w:rStyle w:val="Znakiprzypiswdolnych"/>
          <w:b/>
          <w:sz w:val="20"/>
          <w:szCs w:val="20"/>
        </w:rPr>
        <w:footnoteReference w:id="5"/>
      </w:r>
    </w:p>
    <w:p w:rsidR="00B24ABD" w:rsidRDefault="00B24ABD" w:rsidP="00B24ABD">
      <w:pPr>
        <w:jc w:val="both"/>
        <w:rPr>
          <w:sz w:val="16"/>
          <w:szCs w:val="16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innej formy wychowania przedszkolnego, oddziału przedszkolnego przy szkole, w kolejności od najbardziej do najmniej preferowanych</w:t>
      </w:r>
      <w:r>
        <w:rPr>
          <w:rStyle w:val="Znakiprzypiswdolnych"/>
          <w:sz w:val="20"/>
          <w:szCs w:val="20"/>
        </w:rPr>
        <w:footnoteReference w:id="6"/>
      </w:r>
    </w:p>
    <w:p w:rsidR="00B24ABD" w:rsidRDefault="00B24ABD" w:rsidP="00B24AB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B24ABD" w:rsidRDefault="00B24ABD" w:rsidP="00B24ABD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B24ABD" w:rsidRDefault="00B24ABD" w:rsidP="00B24ABD">
      <w:pPr>
        <w:ind w:left="720"/>
        <w:rPr>
          <w:i/>
          <w:sz w:val="12"/>
          <w:szCs w:val="12"/>
        </w:rPr>
      </w:pPr>
    </w:p>
    <w:p w:rsidR="00B24ABD" w:rsidRDefault="00B24ABD" w:rsidP="00B24ABD">
      <w:pPr>
        <w:ind w:left="720"/>
        <w:rPr>
          <w:i/>
          <w:sz w:val="12"/>
          <w:szCs w:val="12"/>
        </w:rPr>
      </w:pPr>
    </w:p>
    <w:p w:rsidR="00B24ABD" w:rsidRDefault="00B24ABD" w:rsidP="00B24AB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B24ABD" w:rsidRDefault="00B24ABD" w:rsidP="00B24ABD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B24ABD" w:rsidRDefault="00B24ABD" w:rsidP="00B24ABD">
      <w:pPr>
        <w:ind w:left="720"/>
        <w:jc w:val="center"/>
        <w:rPr>
          <w:i/>
          <w:sz w:val="12"/>
          <w:szCs w:val="12"/>
        </w:rPr>
      </w:pPr>
    </w:p>
    <w:p w:rsidR="00B24ABD" w:rsidRDefault="00B24ABD" w:rsidP="00B24ABD">
      <w:pPr>
        <w:ind w:left="720"/>
        <w:rPr>
          <w:i/>
          <w:sz w:val="12"/>
          <w:szCs w:val="12"/>
        </w:rPr>
      </w:pPr>
    </w:p>
    <w:p w:rsidR="00B24ABD" w:rsidRDefault="00B24ABD" w:rsidP="00B24AB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B24ABD" w:rsidRDefault="00B24ABD" w:rsidP="00B24ABD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B24ABD" w:rsidRDefault="00B24ABD" w:rsidP="00B24ABD">
      <w:pPr>
        <w:rPr>
          <w:i/>
          <w:sz w:val="12"/>
          <w:szCs w:val="12"/>
        </w:rPr>
      </w:pPr>
    </w:p>
    <w:p w:rsidR="00B24ABD" w:rsidRDefault="00B24ABD" w:rsidP="00B24ABD">
      <w:pPr>
        <w:ind w:left="720"/>
        <w:rPr>
          <w:i/>
          <w:sz w:val="12"/>
          <w:szCs w:val="12"/>
        </w:rPr>
      </w:pPr>
    </w:p>
    <w:p w:rsidR="00B24ABD" w:rsidRDefault="00B24ABD" w:rsidP="00B24ABD">
      <w:pPr>
        <w:ind w:left="720"/>
        <w:rPr>
          <w:b/>
          <w:sz w:val="20"/>
          <w:szCs w:val="20"/>
        </w:rPr>
      </w:pPr>
    </w:p>
    <w:p w:rsidR="00B24ABD" w:rsidRDefault="00B24ABD" w:rsidP="00B24ABD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Informacja o kryteriach określonych w ustawie Prawo oświatowe. </w:t>
      </w:r>
    </w:p>
    <w:p w:rsidR="00B24ABD" w:rsidRDefault="00B24ABD" w:rsidP="00B24ABD">
      <w:pPr>
        <w:jc w:val="both"/>
      </w:pPr>
    </w:p>
    <w:p w:rsidR="00B24ABD" w:rsidRDefault="00B24ABD" w:rsidP="00B24ABD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>
        <w:rPr>
          <w:sz w:val="16"/>
          <w:szCs w:val="16"/>
        </w:rPr>
        <w:t xml:space="preserve"> Jeżeli chcesz, by komisja rekrutacyjna wzięła pod uwagę spełnianie danego  kryterium, w kolumnie czwartej tego kryterium napisz TAK  i dołącz  do wniosku  dokument lub oświadczenie  potwierdzające spełnianie tego kryterium.</w:t>
      </w:r>
    </w:p>
    <w:tbl>
      <w:tblPr>
        <w:tblW w:w="0" w:type="auto"/>
        <w:tblInd w:w="-55" w:type="dxa"/>
        <w:tblLayout w:type="fixed"/>
        <w:tblLook w:val="0000"/>
      </w:tblPr>
      <w:tblGrid>
        <w:gridCol w:w="675"/>
        <w:gridCol w:w="2268"/>
        <w:gridCol w:w="4962"/>
        <w:gridCol w:w="1811"/>
      </w:tblGrid>
      <w:tr w:rsidR="00B24ABD" w:rsidRPr="001A3820" w:rsidTr="00B24ABD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>L.p.</w:t>
            </w:r>
          </w:p>
          <w:p w:rsidR="00B24ABD" w:rsidRPr="001A3820" w:rsidRDefault="00B24ABD" w:rsidP="00B24ABD">
            <w:pPr>
              <w:rPr>
                <w:b/>
                <w:sz w:val="20"/>
                <w:szCs w:val="20"/>
              </w:rPr>
            </w:pPr>
          </w:p>
          <w:p w:rsidR="00B24ABD" w:rsidRPr="001A3820" w:rsidRDefault="00B24ABD" w:rsidP="00B24ABD">
            <w:pPr>
              <w:jc w:val="center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>Kryterium</w:t>
            </w:r>
          </w:p>
          <w:p w:rsidR="00B24ABD" w:rsidRPr="001A3820" w:rsidRDefault="00B24ABD" w:rsidP="00B24ABD">
            <w:pPr>
              <w:rPr>
                <w:b/>
                <w:sz w:val="20"/>
                <w:szCs w:val="20"/>
              </w:rPr>
            </w:pPr>
          </w:p>
          <w:p w:rsidR="00B24ABD" w:rsidRPr="001A3820" w:rsidRDefault="00B24ABD" w:rsidP="00B24ABD">
            <w:pPr>
              <w:jc w:val="center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>Dokument potwierdzający spełnianie kryterium</w:t>
            </w:r>
          </w:p>
          <w:p w:rsidR="00B24ABD" w:rsidRPr="001A3820" w:rsidRDefault="00B24ABD" w:rsidP="00B24ABD">
            <w:pPr>
              <w:rPr>
                <w:b/>
                <w:sz w:val="20"/>
                <w:szCs w:val="20"/>
              </w:rPr>
            </w:pPr>
          </w:p>
          <w:p w:rsidR="00B24ABD" w:rsidRPr="001A3820" w:rsidRDefault="00B24ABD" w:rsidP="00B24ABD">
            <w:pPr>
              <w:jc w:val="center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 xml:space="preserve">Zgłoszenie kryterium </w:t>
            </w:r>
          </w:p>
          <w:p w:rsidR="00B24ABD" w:rsidRPr="001A3820" w:rsidRDefault="00B24ABD" w:rsidP="00B24ABD">
            <w:pPr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>do oceny Tak*)</w:t>
            </w:r>
          </w:p>
          <w:p w:rsidR="00B24ABD" w:rsidRPr="001A3820" w:rsidRDefault="00B24ABD" w:rsidP="00B24ABD">
            <w:pPr>
              <w:jc w:val="center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>4</w:t>
            </w:r>
          </w:p>
        </w:tc>
      </w:tr>
      <w:tr w:rsidR="00B24ABD" w:rsidRPr="001A3820" w:rsidTr="00B24ABD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both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 xml:space="preserve"> </w:t>
            </w:r>
            <w:r w:rsidRPr="001A3820">
              <w:rPr>
                <w:b/>
                <w:sz w:val="20"/>
                <w:szCs w:val="20"/>
              </w:rPr>
              <w:t>Oświadczenie</w:t>
            </w:r>
            <w:r w:rsidRPr="001A3820">
              <w:rPr>
                <w:sz w:val="20"/>
                <w:szCs w:val="20"/>
              </w:rPr>
              <w:t xml:space="preserve"> o wielodzietności rodziny kandydata</w:t>
            </w:r>
          </w:p>
          <w:p w:rsidR="00B24ABD" w:rsidRPr="001A3820" w:rsidRDefault="00B24ABD" w:rsidP="00B24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</w:tr>
      <w:tr w:rsidR="00B24ABD" w:rsidRPr="001A3820" w:rsidTr="00B24ABD">
        <w:trPr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both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354FEA" w:rsidRDefault="00B24ABD" w:rsidP="00B24ABD">
            <w:pPr>
              <w:snapToGrid w:val="0"/>
              <w:jc w:val="both"/>
              <w:rPr>
                <w:sz w:val="16"/>
                <w:szCs w:val="16"/>
              </w:rPr>
            </w:pPr>
            <w:r w:rsidRPr="00354FEA">
              <w:rPr>
                <w:b/>
                <w:sz w:val="16"/>
                <w:szCs w:val="16"/>
              </w:rPr>
              <w:t>Orzeczenie</w:t>
            </w:r>
            <w:r w:rsidRPr="00354FEA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926FEC" w:rsidRPr="00354FEA">
              <w:rPr>
                <w:sz w:val="16"/>
                <w:szCs w:val="16"/>
              </w:rPr>
              <w:t>.</w:t>
            </w:r>
          </w:p>
          <w:p w:rsidR="00354FEA" w:rsidRPr="001A3820" w:rsidRDefault="00354FEA" w:rsidP="00B24ABD">
            <w:pPr>
              <w:snapToGrid w:val="0"/>
              <w:jc w:val="both"/>
              <w:rPr>
                <w:sz w:val="20"/>
                <w:szCs w:val="20"/>
              </w:rPr>
            </w:pPr>
            <w:r w:rsidRPr="00E23BD8">
              <w:rPr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postępowania</w:t>
            </w:r>
            <w:r>
              <w:rPr>
                <w:i/>
                <w:sz w:val="16"/>
                <w:szCs w:val="16"/>
                <w:lang w:eastAsia="pl-PL"/>
              </w:rPr>
              <w:t xml:space="preserve"> administracyjnego </w:t>
            </w:r>
            <w:r w:rsidRPr="00E23BD8">
              <w:rPr>
                <w:i/>
                <w:sz w:val="16"/>
                <w:szCs w:val="16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</w:tr>
      <w:tr w:rsidR="00B24ABD" w:rsidRPr="001A3820" w:rsidTr="00B24ABD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both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 xml:space="preserve">Niepełnosprawność </w:t>
            </w:r>
          </w:p>
          <w:p w:rsidR="00B24ABD" w:rsidRPr="001A3820" w:rsidRDefault="00B24ABD" w:rsidP="00B24ABD">
            <w:pPr>
              <w:jc w:val="both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354FEA" w:rsidRDefault="00B24ABD" w:rsidP="00926FEC">
            <w:pPr>
              <w:snapToGrid w:val="0"/>
              <w:jc w:val="both"/>
              <w:rPr>
                <w:sz w:val="16"/>
                <w:szCs w:val="16"/>
              </w:rPr>
            </w:pPr>
            <w:r w:rsidRPr="00354FEA">
              <w:rPr>
                <w:b/>
                <w:sz w:val="16"/>
                <w:szCs w:val="16"/>
              </w:rPr>
              <w:t>Orzeczenie</w:t>
            </w:r>
            <w:r w:rsidRPr="00354FEA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</w:t>
            </w:r>
            <w:r w:rsidR="00926FEC" w:rsidRPr="00354FEA">
              <w:rPr>
                <w:sz w:val="16"/>
                <w:szCs w:val="16"/>
              </w:rPr>
              <w:t>sób niepełnosprawnych.</w:t>
            </w:r>
          </w:p>
          <w:p w:rsidR="00354FEA" w:rsidRPr="00926FEC" w:rsidRDefault="00354FEA" w:rsidP="00926FEC">
            <w:pPr>
              <w:snapToGrid w:val="0"/>
              <w:jc w:val="both"/>
              <w:rPr>
                <w:sz w:val="20"/>
                <w:szCs w:val="20"/>
              </w:rPr>
            </w:pPr>
            <w:r w:rsidRPr="00E23BD8">
              <w:rPr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</w:t>
            </w:r>
            <w:r>
              <w:rPr>
                <w:i/>
                <w:sz w:val="16"/>
                <w:szCs w:val="16"/>
                <w:lang w:eastAsia="pl-PL"/>
              </w:rPr>
              <w:t>ępowania administracyjnego</w:t>
            </w:r>
            <w:r w:rsidRPr="00E23BD8">
              <w:rPr>
                <w:i/>
                <w:sz w:val="16"/>
                <w:szCs w:val="16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</w:tr>
      <w:tr w:rsidR="00B24ABD" w:rsidRPr="001A3820" w:rsidTr="00B24ABD">
        <w:trPr>
          <w:trHeight w:val="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both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 xml:space="preserve">Niepełnosprawność </w:t>
            </w:r>
          </w:p>
          <w:p w:rsidR="00B24ABD" w:rsidRPr="001A3820" w:rsidRDefault="00B24ABD" w:rsidP="00B24ABD">
            <w:pPr>
              <w:jc w:val="both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>obojga rodziców kandydata</w:t>
            </w:r>
          </w:p>
          <w:p w:rsidR="00B24ABD" w:rsidRPr="001A3820" w:rsidRDefault="00B24ABD" w:rsidP="00B24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354FEA" w:rsidRDefault="00B24ABD" w:rsidP="00B24ABD">
            <w:pPr>
              <w:jc w:val="both"/>
              <w:rPr>
                <w:sz w:val="16"/>
                <w:szCs w:val="16"/>
              </w:rPr>
            </w:pPr>
            <w:r w:rsidRPr="00354FEA">
              <w:rPr>
                <w:b/>
                <w:sz w:val="16"/>
                <w:szCs w:val="16"/>
              </w:rPr>
              <w:t>Orzeczenie</w:t>
            </w:r>
            <w:r w:rsidRPr="00354FEA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926FEC" w:rsidRPr="00354FEA">
              <w:rPr>
                <w:sz w:val="16"/>
                <w:szCs w:val="16"/>
              </w:rPr>
              <w:t>.</w:t>
            </w:r>
          </w:p>
          <w:p w:rsidR="00354FEA" w:rsidRPr="001A3820" w:rsidRDefault="00354FEA" w:rsidP="00B24ABD">
            <w:pPr>
              <w:jc w:val="both"/>
              <w:rPr>
                <w:sz w:val="20"/>
                <w:szCs w:val="20"/>
              </w:rPr>
            </w:pPr>
            <w:r w:rsidRPr="00E23BD8">
              <w:rPr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postępowania</w:t>
            </w:r>
            <w:r>
              <w:rPr>
                <w:i/>
                <w:sz w:val="16"/>
                <w:szCs w:val="16"/>
                <w:lang w:eastAsia="pl-PL"/>
              </w:rPr>
              <w:t xml:space="preserve"> administracyjnego </w:t>
            </w:r>
            <w:r w:rsidRPr="00E23BD8">
              <w:rPr>
                <w:i/>
                <w:sz w:val="16"/>
                <w:szCs w:val="16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</w:tr>
      <w:tr w:rsidR="00B24ABD" w:rsidRPr="001A3820" w:rsidTr="00B24AB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both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 xml:space="preserve">Niepełnosprawność </w:t>
            </w:r>
          </w:p>
          <w:p w:rsidR="00B24ABD" w:rsidRPr="001A3820" w:rsidRDefault="00B24ABD" w:rsidP="00B24ABD">
            <w:pPr>
              <w:jc w:val="both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jc w:val="both"/>
              <w:rPr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 xml:space="preserve">Orzeczenie </w:t>
            </w:r>
            <w:r w:rsidRPr="001A3820">
              <w:rPr>
                <w:sz w:val="20"/>
                <w:szCs w:val="20"/>
              </w:rPr>
              <w:t>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926FEC">
              <w:rPr>
                <w:sz w:val="20"/>
                <w:szCs w:val="20"/>
              </w:rPr>
              <w:t>.</w:t>
            </w:r>
          </w:p>
          <w:p w:rsidR="00AC0E66" w:rsidRPr="001A3820" w:rsidRDefault="00AC0E66" w:rsidP="00B24ABD">
            <w:pPr>
              <w:jc w:val="both"/>
              <w:rPr>
                <w:sz w:val="20"/>
                <w:szCs w:val="20"/>
              </w:rPr>
            </w:pPr>
            <w:r w:rsidRPr="00E23BD8">
              <w:rPr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postępowania</w:t>
            </w:r>
            <w:r>
              <w:rPr>
                <w:i/>
                <w:sz w:val="16"/>
                <w:szCs w:val="16"/>
                <w:lang w:eastAsia="pl-PL"/>
              </w:rPr>
              <w:t xml:space="preserve"> administracyjnego </w:t>
            </w:r>
            <w:r w:rsidRPr="00E23BD8">
              <w:rPr>
                <w:i/>
                <w:sz w:val="16"/>
                <w:szCs w:val="16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</w:tr>
      <w:tr w:rsidR="00B24ABD" w:rsidRPr="001A3820" w:rsidTr="00B24ABD">
        <w:trPr>
          <w:trHeight w:val="5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both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jc w:val="both"/>
              <w:rPr>
                <w:sz w:val="20"/>
                <w:szCs w:val="20"/>
              </w:rPr>
            </w:pPr>
            <w:r w:rsidRPr="00AC0E66">
              <w:rPr>
                <w:b/>
                <w:sz w:val="16"/>
                <w:szCs w:val="16"/>
              </w:rPr>
              <w:t>Prawomocny wyrok sądu</w:t>
            </w:r>
            <w:r w:rsidRPr="00AC0E66">
              <w:rPr>
                <w:sz w:val="16"/>
                <w:szCs w:val="16"/>
              </w:rPr>
              <w:t xml:space="preserve"> rodzinnego orzekający rozwód lub separację lub akt zgonu oraz </w:t>
            </w:r>
            <w:r w:rsidRPr="00AC0E66">
              <w:rPr>
                <w:b/>
                <w:sz w:val="16"/>
                <w:szCs w:val="16"/>
              </w:rPr>
              <w:t>oświadczenie</w:t>
            </w:r>
            <w:r w:rsidRPr="00AC0E66">
              <w:rPr>
                <w:sz w:val="16"/>
                <w:szCs w:val="16"/>
              </w:rPr>
              <w:t xml:space="preserve"> o samotnym wychowywaniu dziecka oraz niewychowywaniu żadnego dziecka wspólnie z jego rodzicem</w:t>
            </w:r>
            <w:r w:rsidR="00AC0E66">
              <w:rPr>
                <w:sz w:val="20"/>
                <w:szCs w:val="20"/>
              </w:rPr>
              <w:t>.</w:t>
            </w:r>
          </w:p>
          <w:p w:rsidR="00AC0E66" w:rsidRDefault="00AC0E66" w:rsidP="00B24ABD">
            <w:pPr>
              <w:jc w:val="both"/>
              <w:rPr>
                <w:sz w:val="20"/>
                <w:szCs w:val="20"/>
              </w:rPr>
            </w:pPr>
            <w:r w:rsidRPr="00E23BD8">
              <w:rPr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postępowania administracyjnego  odpis lub wyciąg z dokumentu  lub kopia poświadczona za zgodność z oryginałem  przez rodzica kandydata</w:t>
            </w:r>
          </w:p>
          <w:p w:rsidR="00AC0E66" w:rsidRPr="001A3820" w:rsidRDefault="00AC0E66" w:rsidP="00B24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</w:tr>
      <w:tr w:rsidR="00B24ABD" w:rsidRPr="001A3820" w:rsidTr="00B24ABD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jc w:val="both"/>
              <w:rPr>
                <w:sz w:val="20"/>
                <w:szCs w:val="20"/>
              </w:rPr>
            </w:pPr>
            <w:r w:rsidRPr="001A3820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jc w:val="both"/>
              <w:rPr>
                <w:sz w:val="20"/>
                <w:szCs w:val="20"/>
              </w:rPr>
            </w:pPr>
            <w:r w:rsidRPr="001A3820">
              <w:rPr>
                <w:b/>
                <w:sz w:val="20"/>
                <w:szCs w:val="20"/>
              </w:rPr>
              <w:t xml:space="preserve">Dokument </w:t>
            </w:r>
            <w:r w:rsidRPr="001A3820">
              <w:rPr>
                <w:sz w:val="20"/>
                <w:szCs w:val="20"/>
              </w:rPr>
              <w:t>poświadczający objęcie dziecka pieczą zastępczą zgodnie z ustawą z dnia 9 czerwca 2011 r. o wspieraniu rodziny i systemie pieczy zastępczej</w:t>
            </w:r>
            <w:r w:rsidR="00926FEC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Pr="001A3820" w:rsidRDefault="00B24ABD" w:rsidP="00B24AB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24ABD" w:rsidRDefault="00B24ABD" w:rsidP="00B24ABD">
      <w:pPr>
        <w:rPr>
          <w:sz w:val="20"/>
          <w:szCs w:val="20"/>
        </w:rPr>
      </w:pPr>
    </w:p>
    <w:p w:rsidR="00B24ABD" w:rsidRDefault="00B24ABD" w:rsidP="00B24ABD">
      <w:pPr>
        <w:rPr>
          <w:sz w:val="20"/>
          <w:szCs w:val="20"/>
        </w:rPr>
      </w:pPr>
    </w:p>
    <w:p w:rsidR="00B24ABD" w:rsidRPr="00055907" w:rsidRDefault="00B24ABD" w:rsidP="00B24ABD">
      <w:pPr>
        <w:rPr>
          <w:sz w:val="20"/>
          <w:szCs w:val="20"/>
        </w:rPr>
      </w:pPr>
      <w:r w:rsidRPr="00055907">
        <w:rPr>
          <w:b/>
          <w:sz w:val="20"/>
          <w:szCs w:val="20"/>
        </w:rPr>
        <w:t>Zgodnie z art.150 ust.2 ustawy Prawo oświatowe</w:t>
      </w:r>
      <w:r w:rsidRPr="00055907">
        <w:rPr>
          <w:sz w:val="20"/>
          <w:szCs w:val="20"/>
        </w:rPr>
        <w:t xml:space="preserve"> do wniosku dołącza się dokumenty potwierdzające spełnia</w:t>
      </w:r>
      <w:r>
        <w:rPr>
          <w:sz w:val="20"/>
          <w:szCs w:val="20"/>
        </w:rPr>
        <w:t>nie przez kandydata kryteriów.</w:t>
      </w:r>
    </w:p>
    <w:p w:rsidR="00B24ABD" w:rsidRPr="00055907" w:rsidRDefault="00B24ABD" w:rsidP="00B24ABD">
      <w:pPr>
        <w:rPr>
          <w:sz w:val="20"/>
          <w:szCs w:val="20"/>
        </w:rPr>
      </w:pPr>
      <w:r w:rsidRPr="00055907">
        <w:rPr>
          <w:sz w:val="20"/>
          <w:szCs w:val="20"/>
        </w:rPr>
        <w:t>Zgodnie z art.150 ust. 3-6 ustawy Prawo oświatowe:</w:t>
      </w:r>
    </w:p>
    <w:p w:rsidR="00B24ABD" w:rsidRDefault="00B24ABD" w:rsidP="00B24ABD">
      <w:pPr>
        <w:pStyle w:val="Akapitzlist"/>
        <w:numPr>
          <w:ilvl w:val="0"/>
          <w:numId w:val="4"/>
        </w:numPr>
        <w:ind w:left="357" w:hanging="357"/>
        <w:rPr>
          <w:sz w:val="20"/>
          <w:szCs w:val="20"/>
        </w:rPr>
      </w:pPr>
      <w:r w:rsidRPr="001A3820">
        <w:rPr>
          <w:b/>
          <w:sz w:val="20"/>
          <w:szCs w:val="20"/>
        </w:rPr>
        <w:t>Dokumen</w:t>
      </w:r>
      <w:r>
        <w:rPr>
          <w:b/>
          <w:sz w:val="20"/>
          <w:szCs w:val="20"/>
        </w:rPr>
        <w:t>ty</w:t>
      </w:r>
      <w:r w:rsidRPr="001A3820">
        <w:rPr>
          <w:sz w:val="20"/>
          <w:szCs w:val="20"/>
        </w:rPr>
        <w:t xml:space="preserve"> są składane w oryginale, notarialnie poświadczonej kopii albo w postaci urzędowo poświadczonego zgodnie z art. 76a § 1 ustawy z dnia 14 czerwca 1960 r. - Kodeks postępowania administracyjnego odpisu lub wyciągu z dokumentu.</w:t>
      </w:r>
    </w:p>
    <w:p w:rsidR="00FE4DBF" w:rsidRPr="00AC0E66" w:rsidRDefault="00B24ABD" w:rsidP="00B24ABD">
      <w:pPr>
        <w:pStyle w:val="Akapitzlist"/>
        <w:numPr>
          <w:ilvl w:val="0"/>
          <w:numId w:val="4"/>
        </w:numPr>
        <w:ind w:left="357" w:hanging="357"/>
        <w:rPr>
          <w:sz w:val="20"/>
          <w:szCs w:val="20"/>
        </w:rPr>
      </w:pPr>
      <w:r w:rsidRPr="001A3820">
        <w:rPr>
          <w:b/>
          <w:sz w:val="20"/>
          <w:szCs w:val="20"/>
        </w:rPr>
        <w:t xml:space="preserve">Oświadczenie </w:t>
      </w:r>
      <w:r w:rsidRPr="001A3820">
        <w:rPr>
          <w:sz w:val="20"/>
          <w:szCs w:val="20"/>
        </w:rPr>
        <w:t>składa się pod rygorem odpowiedzialności karnej za składanie fałszywych zeznań. Składający oświadczenie jest obowiązany do zawarcia w nim klauzuli następującej treści: „Jestem świadomy odpowiedzialności karnej za złożenie fałszywego oświadczenia. „ Klauzula ta zastępuje pouczenie organu o odpowiedzialności karnej za składanie fałszywych zeznań.</w:t>
      </w:r>
    </w:p>
    <w:p w:rsidR="00FE4DBF" w:rsidRDefault="00FE4DBF" w:rsidP="00B24ABD">
      <w:pPr>
        <w:rPr>
          <w:sz w:val="16"/>
          <w:szCs w:val="16"/>
        </w:rPr>
      </w:pPr>
    </w:p>
    <w:p w:rsidR="00B24ABD" w:rsidRDefault="00B24ABD" w:rsidP="00B24ABD">
      <w:pPr>
        <w:rPr>
          <w:sz w:val="16"/>
          <w:szCs w:val="16"/>
        </w:rPr>
      </w:pPr>
    </w:p>
    <w:p w:rsidR="00B24ABD" w:rsidRDefault="00B24ABD" w:rsidP="00B24ABD">
      <w:pPr>
        <w:rPr>
          <w:sz w:val="16"/>
          <w:szCs w:val="16"/>
        </w:rPr>
      </w:pPr>
    </w:p>
    <w:p w:rsidR="00B24ABD" w:rsidRPr="00FE4DBF" w:rsidRDefault="00B24ABD" w:rsidP="00B24ABD">
      <w:pPr>
        <w:numPr>
          <w:ilvl w:val="0"/>
          <w:numId w:val="1"/>
        </w:numPr>
        <w:rPr>
          <w:b/>
          <w:sz w:val="16"/>
          <w:szCs w:val="16"/>
        </w:rPr>
      </w:pPr>
      <w:r w:rsidRPr="00FE4DBF">
        <w:rPr>
          <w:b/>
          <w:sz w:val="16"/>
          <w:szCs w:val="16"/>
        </w:rPr>
        <w:lastRenderedPageBreak/>
        <w:t>Informacja o kr</w:t>
      </w:r>
      <w:r w:rsidR="00FE4DBF" w:rsidRPr="00FE4DBF">
        <w:rPr>
          <w:b/>
          <w:sz w:val="16"/>
          <w:szCs w:val="16"/>
        </w:rPr>
        <w:t>yteriach ustalonych uchwałą</w:t>
      </w:r>
      <w:r w:rsidR="00FE4DBF" w:rsidRPr="00FE4DBF">
        <w:rPr>
          <w:b/>
          <w:sz w:val="16"/>
          <w:szCs w:val="16"/>
          <w:lang w:eastAsia="pl-PL"/>
        </w:rPr>
        <w:t xml:space="preserve"> </w:t>
      </w:r>
      <w:r w:rsidR="00FE4DBF" w:rsidRPr="00FE4DBF">
        <w:rPr>
          <w:b/>
          <w:sz w:val="16"/>
          <w:szCs w:val="16"/>
        </w:rPr>
        <w:t xml:space="preserve">Nr XXXIV/284/2018 </w:t>
      </w:r>
      <w:r w:rsidR="00FE4DBF" w:rsidRPr="00FE4DBF">
        <w:rPr>
          <w:b/>
          <w:sz w:val="16"/>
          <w:szCs w:val="16"/>
          <w:lang w:eastAsia="pl-PL"/>
        </w:rPr>
        <w:t>Rady Gminy Dąbrówka z dnia</w:t>
      </w:r>
      <w:r w:rsidR="004C4141">
        <w:rPr>
          <w:b/>
          <w:sz w:val="16"/>
          <w:szCs w:val="16"/>
          <w:lang w:eastAsia="pl-PL"/>
        </w:rPr>
        <w:t xml:space="preserve">                    </w:t>
      </w:r>
      <w:r w:rsidR="00FE4DBF" w:rsidRPr="00FE4DBF">
        <w:rPr>
          <w:b/>
          <w:sz w:val="16"/>
          <w:szCs w:val="16"/>
          <w:lang w:eastAsia="pl-PL"/>
        </w:rPr>
        <w:t xml:space="preserve"> 28 lutego2018 r</w:t>
      </w:r>
      <w:r w:rsidR="00FE4DBF" w:rsidRPr="004C4141">
        <w:rPr>
          <w:b/>
          <w:sz w:val="16"/>
          <w:szCs w:val="16"/>
          <w:lang w:eastAsia="pl-PL"/>
        </w:rPr>
        <w:t>.</w:t>
      </w:r>
      <w:r w:rsidR="004C4141" w:rsidRPr="004C4141">
        <w:rPr>
          <w:b/>
          <w:color w:val="333333"/>
          <w:sz w:val="16"/>
          <w:szCs w:val="16"/>
          <w:shd w:val="clear" w:color="auto" w:fill="FFFFFF"/>
        </w:rPr>
        <w:t xml:space="preserve"> w sprawie określenia kryteriów oraz liczby punktów w drugim etapie postępowania rekrutacyjnego do publicznego przedszkola i oddziałów przedszkolnych w szkołach podstawowych prowadzonych przez Gminę Dąbrówka oraz dokumentów niezbędnych do potwierdzenia tych kryteriów</w:t>
      </w:r>
      <w:r w:rsidR="004C4141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Pr="00FE4DBF">
        <w:rPr>
          <w:rStyle w:val="Znakiprzypiswdolnych"/>
          <w:b/>
          <w:sz w:val="16"/>
          <w:szCs w:val="16"/>
        </w:rPr>
        <w:footnoteReference w:id="7"/>
      </w:r>
    </w:p>
    <w:p w:rsidR="00B24ABD" w:rsidRDefault="00B24ABD" w:rsidP="00B24ABD">
      <w:pPr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>Jeżeli chcesz, by komisja rekrutacyjna wzięła pod uwagę spełnianie danego</w:t>
      </w:r>
      <w:r w:rsidR="00656E4B">
        <w:rPr>
          <w:sz w:val="16"/>
          <w:szCs w:val="16"/>
        </w:rPr>
        <w:t xml:space="preserve"> kryterium, w kolumnie czwartej </w:t>
      </w:r>
      <w:r>
        <w:rPr>
          <w:sz w:val="16"/>
          <w:szCs w:val="16"/>
        </w:rPr>
        <w:t xml:space="preserve">tego kryterium napisz TAK  i </w:t>
      </w:r>
      <w:r w:rsidR="00FE4DBF">
        <w:rPr>
          <w:sz w:val="16"/>
          <w:szCs w:val="16"/>
        </w:rPr>
        <w:t>dołącz  do wniosku  dokumenty</w:t>
      </w:r>
      <w:r>
        <w:rPr>
          <w:sz w:val="16"/>
          <w:szCs w:val="16"/>
        </w:rPr>
        <w:t xml:space="preserve">  potwierdzające spełnianie tego kryterium.</w:t>
      </w:r>
    </w:p>
    <w:tbl>
      <w:tblPr>
        <w:tblW w:w="9802" w:type="dxa"/>
        <w:tblInd w:w="-55" w:type="dxa"/>
        <w:tblLayout w:type="fixed"/>
        <w:tblLook w:val="0000"/>
      </w:tblPr>
      <w:tblGrid>
        <w:gridCol w:w="534"/>
        <w:gridCol w:w="3315"/>
        <w:gridCol w:w="3827"/>
        <w:gridCol w:w="2126"/>
      </w:tblGrid>
      <w:tr w:rsidR="00B24ABD" w:rsidTr="00F3105D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B24ABD" w:rsidRDefault="00B24ABD" w:rsidP="00B24ABD">
            <w:pPr>
              <w:jc w:val="center"/>
              <w:rPr>
                <w:b/>
                <w:sz w:val="16"/>
                <w:szCs w:val="16"/>
              </w:rPr>
            </w:pPr>
          </w:p>
          <w:p w:rsidR="00B24ABD" w:rsidRDefault="00B24ABD" w:rsidP="00B2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B24ABD" w:rsidRDefault="00B24ABD" w:rsidP="00B24ABD">
            <w:pPr>
              <w:jc w:val="center"/>
              <w:rPr>
                <w:b/>
                <w:sz w:val="16"/>
                <w:szCs w:val="16"/>
              </w:rPr>
            </w:pPr>
          </w:p>
          <w:p w:rsidR="00B24ABD" w:rsidRDefault="00B24ABD" w:rsidP="00B24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Pr="004152E0" w:rsidRDefault="00B24ABD" w:rsidP="004152E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152E0">
              <w:rPr>
                <w:b/>
                <w:sz w:val="16"/>
                <w:szCs w:val="16"/>
              </w:rPr>
              <w:t>Dokument potwierdzający spełnianie kryterium</w:t>
            </w:r>
          </w:p>
          <w:p w:rsidR="00B24ABD" w:rsidRDefault="00B24ABD" w:rsidP="00B24AB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br/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BD" w:rsidRDefault="00B24ABD" w:rsidP="00B24AB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  <w:r>
              <w:rPr>
                <w:b/>
                <w:sz w:val="16"/>
                <w:szCs w:val="16"/>
                <w:vertAlign w:val="superscript"/>
              </w:rPr>
              <w:br/>
            </w:r>
            <w:r>
              <w:rPr>
                <w:sz w:val="16"/>
                <w:szCs w:val="16"/>
              </w:rPr>
              <w:t>4</w:t>
            </w:r>
          </w:p>
        </w:tc>
      </w:tr>
      <w:tr w:rsidR="00B24ABD" w:rsidTr="00F3105D">
        <w:trPr>
          <w:trHeight w:val="3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Dziecko realizujące obowiązek rocznego przygotowania przedszkolnego.</w:t>
            </w:r>
          </w:p>
          <w:p w:rsidR="00B24ABD" w:rsidRDefault="00B24ABD" w:rsidP="00B24AB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4152E0" w:rsidP="00B24ABD">
            <w:pPr>
              <w:snapToGrid w:val="0"/>
              <w:rPr>
                <w:sz w:val="16"/>
                <w:szCs w:val="16"/>
              </w:rPr>
            </w:pPr>
            <w:r w:rsidRPr="00E23BD8">
              <w:rPr>
                <w:b/>
                <w:sz w:val="16"/>
                <w:szCs w:val="16"/>
                <w:lang w:eastAsia="pl-PL"/>
              </w:rPr>
              <w:t>Wniosek</w:t>
            </w:r>
            <w:r w:rsidRPr="00E23BD8">
              <w:rPr>
                <w:sz w:val="16"/>
                <w:szCs w:val="16"/>
                <w:lang w:eastAsia="pl-PL"/>
              </w:rPr>
              <w:t xml:space="preserve"> o przyjęcie dziecka do publicznego przedszkola i oddziałów przedszkolnych.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</w:tc>
      </w:tr>
      <w:tr w:rsidR="00B24ABD" w:rsidTr="00F3105D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Pr="00E23BD8" w:rsidRDefault="00B24ABD" w:rsidP="00B24ABD">
            <w:pPr>
              <w:rPr>
                <w:sz w:val="16"/>
                <w:szCs w:val="16"/>
                <w:lang w:eastAsia="pl-PL"/>
              </w:rPr>
            </w:pPr>
            <w:r w:rsidRPr="00E23BD8">
              <w:rPr>
                <w:sz w:val="16"/>
                <w:szCs w:val="16"/>
                <w:lang w:eastAsia="pl-PL"/>
              </w:rPr>
              <w:t>Dziecko,  którego rodzice/opiekunowie prawni pracują, wykonują prace na podstawie  umowy cywilnoprawnej, uczą się w trybie stacjonarnym, prowadzą gospodarstwo rolne lub prowadzą działalność gospodarczą.</w:t>
            </w:r>
            <w:r w:rsidR="004152E0">
              <w:rPr>
                <w:sz w:val="16"/>
                <w:szCs w:val="16"/>
                <w:lang w:eastAsia="pl-PL"/>
              </w:rPr>
              <w:t>.</w:t>
            </w:r>
          </w:p>
          <w:p w:rsidR="00B24ABD" w:rsidRPr="00E23BD8" w:rsidRDefault="00B24ABD" w:rsidP="00B24ABD">
            <w:pPr>
              <w:ind w:left="72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2E0" w:rsidRPr="00E23BD8" w:rsidRDefault="004152E0" w:rsidP="004152E0">
            <w:pPr>
              <w:jc w:val="both"/>
              <w:rPr>
                <w:sz w:val="16"/>
                <w:szCs w:val="16"/>
                <w:lang w:eastAsia="pl-PL"/>
              </w:rPr>
            </w:pPr>
            <w:r w:rsidRPr="00E23BD8">
              <w:rPr>
                <w:rFonts w:eastAsia="Calibri"/>
                <w:b/>
                <w:sz w:val="16"/>
                <w:szCs w:val="16"/>
              </w:rPr>
              <w:t xml:space="preserve">Zaświadczenie </w:t>
            </w:r>
            <w:r w:rsidRPr="00E23BD8">
              <w:rPr>
                <w:rFonts w:eastAsia="Calibri"/>
                <w:sz w:val="16"/>
                <w:szCs w:val="16"/>
              </w:rPr>
              <w:t xml:space="preserve">z zakładu pracy każdego z rodziców/opiekunów prawnych;                                                                   </w:t>
            </w:r>
            <w:r w:rsidRPr="00E23BD8">
              <w:rPr>
                <w:rFonts w:eastAsia="Calibri"/>
                <w:b/>
                <w:sz w:val="16"/>
                <w:szCs w:val="16"/>
              </w:rPr>
              <w:t>Aktualny wpis</w:t>
            </w:r>
            <w:r w:rsidRPr="00E23BD8">
              <w:rPr>
                <w:rFonts w:eastAsia="Calibri"/>
                <w:sz w:val="16"/>
                <w:szCs w:val="16"/>
              </w:rPr>
              <w:t xml:space="preserve"> w przypadku samozatrudnienia do działalności gospodarczej lub dowód rozliczenia </w:t>
            </w:r>
            <w:r>
              <w:rPr>
                <w:rFonts w:eastAsia="Calibri"/>
                <w:sz w:val="16"/>
                <w:szCs w:val="16"/>
              </w:rPr>
              <w:t>się z ZUS lub Urzędem Skarbowym</w:t>
            </w:r>
            <w:r w:rsidRPr="00E23BD8">
              <w:rPr>
                <w:rFonts w:eastAsia="Calibri"/>
                <w:sz w:val="16"/>
                <w:szCs w:val="16"/>
              </w:rPr>
              <w:t xml:space="preserve">;                                                  </w:t>
            </w:r>
            <w:r w:rsidRPr="00E23BD8">
              <w:rPr>
                <w:rFonts w:eastAsia="Calibri"/>
                <w:b/>
                <w:sz w:val="16"/>
                <w:szCs w:val="16"/>
              </w:rPr>
              <w:t>Zaświadczenie</w:t>
            </w:r>
            <w:r w:rsidRPr="00E23BD8">
              <w:rPr>
                <w:rFonts w:eastAsia="Calibri"/>
                <w:sz w:val="16"/>
                <w:szCs w:val="16"/>
              </w:rPr>
              <w:t xml:space="preserve"> z uczelni zawierające informację o stacjonarnym systemie studiów lub pisemne oświadczenie rodzica/opiekuna prawnego;                                                </w:t>
            </w:r>
            <w:r w:rsidRPr="00E23BD8">
              <w:rPr>
                <w:b/>
                <w:sz w:val="16"/>
                <w:szCs w:val="16"/>
                <w:lang w:eastAsia="pl-PL"/>
              </w:rPr>
              <w:t>Zaświadczenie</w:t>
            </w:r>
            <w:r w:rsidRPr="00E23BD8">
              <w:rPr>
                <w:sz w:val="16"/>
                <w:szCs w:val="16"/>
                <w:lang w:eastAsia="pl-PL"/>
              </w:rPr>
              <w:t xml:space="preserve"> wydane przez KRUS, potwierdzające, że w okresie składania wniosku rekrutacyjnego podlega ubezpieczeniu społecznemu rolników.</w:t>
            </w:r>
          </w:p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</w:tc>
      </w:tr>
      <w:tr w:rsidR="00B24ABD" w:rsidTr="00F3105D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4152E0" w:rsidP="00B24ABD">
            <w:pPr>
              <w:rPr>
                <w:sz w:val="16"/>
                <w:szCs w:val="16"/>
                <w:lang w:eastAsia="pl-PL"/>
              </w:rPr>
            </w:pPr>
            <w:r w:rsidRPr="00E23BD8">
              <w:rPr>
                <w:sz w:val="16"/>
                <w:szCs w:val="16"/>
                <w:lang w:eastAsia="pl-PL"/>
              </w:rPr>
              <w:t>Zadeklarowana liczba godzin pobytu dziecka w przedszkolu lub oddziale przedszkolnym ponad 5 godzin dziennie</w:t>
            </w:r>
            <w:r>
              <w:rPr>
                <w:i/>
                <w:sz w:val="16"/>
                <w:szCs w:val="16"/>
                <w:lang w:eastAsia="pl-PL"/>
              </w:rPr>
              <w:t>(………………………)</w:t>
            </w:r>
            <w:r w:rsidR="00FE4DBF" w:rsidRPr="00DA7952">
              <w:rPr>
                <w:i/>
                <w:sz w:val="16"/>
                <w:szCs w:val="16"/>
              </w:rPr>
              <w:t>wpisać ilość g</w:t>
            </w:r>
            <w:r w:rsidR="00FE4DBF">
              <w:rPr>
                <w:i/>
                <w:sz w:val="16"/>
                <w:szCs w:val="16"/>
              </w:rPr>
              <w:t>odzin pobytu dziecka w przedszk</w:t>
            </w:r>
            <w:r w:rsidR="00FE4DBF" w:rsidRPr="00DA7952">
              <w:rPr>
                <w:i/>
                <w:sz w:val="16"/>
                <w:szCs w:val="16"/>
              </w:rPr>
              <w:t>olu</w:t>
            </w:r>
            <w:r w:rsidR="00FE4DBF">
              <w:rPr>
                <w:i/>
                <w:sz w:val="16"/>
                <w:szCs w:val="16"/>
              </w:rPr>
              <w:t xml:space="preserve"> </w:t>
            </w:r>
            <w:r w:rsidR="00FE4DBF" w:rsidRPr="00DA7952">
              <w:rPr>
                <w:i/>
                <w:sz w:val="16"/>
                <w:szCs w:val="16"/>
              </w:rPr>
              <w:t>np.6,7,8,</w:t>
            </w:r>
            <w:r w:rsidR="00FE4DBF">
              <w:rPr>
                <w:i/>
                <w:sz w:val="16"/>
                <w:szCs w:val="16"/>
              </w:rPr>
              <w:t>9lub10</w:t>
            </w:r>
            <w:r w:rsidR="00FE4DBF" w:rsidRPr="00DA7952">
              <w:rPr>
                <w:i/>
                <w:sz w:val="16"/>
                <w:szCs w:val="16"/>
              </w:rPr>
              <w:t>godz.)</w:t>
            </w:r>
            <w:r w:rsidR="00FE4DBF">
              <w:rPr>
                <w:i/>
                <w:sz w:val="16"/>
                <w:szCs w:val="16"/>
              </w:rPr>
              <w:t>.</w:t>
            </w:r>
          </w:p>
          <w:p w:rsidR="00B24ABD" w:rsidRDefault="00B24ABD" w:rsidP="00B24AB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4152E0" w:rsidP="00B24ABD">
            <w:pPr>
              <w:snapToGrid w:val="0"/>
              <w:rPr>
                <w:sz w:val="16"/>
                <w:szCs w:val="16"/>
              </w:rPr>
            </w:pPr>
            <w:r w:rsidRPr="00E23BD8">
              <w:rPr>
                <w:b/>
                <w:sz w:val="16"/>
                <w:szCs w:val="16"/>
                <w:lang w:eastAsia="pl-PL"/>
              </w:rPr>
              <w:t>Wniosek</w:t>
            </w:r>
            <w:r w:rsidRPr="00E23BD8">
              <w:rPr>
                <w:sz w:val="16"/>
                <w:szCs w:val="16"/>
                <w:lang w:eastAsia="pl-PL"/>
              </w:rPr>
              <w:t xml:space="preserve"> o przyjęcie dziecka do publicznego przedszkola i oddziałów przedszkolnych.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</w:tc>
      </w:tr>
      <w:tr w:rsidR="00B24ABD" w:rsidTr="00F3105D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2E0" w:rsidRPr="00E23BD8" w:rsidRDefault="004152E0" w:rsidP="004152E0">
            <w:pPr>
              <w:rPr>
                <w:sz w:val="16"/>
                <w:szCs w:val="16"/>
                <w:lang w:eastAsia="pl-PL"/>
              </w:rPr>
            </w:pPr>
            <w:r w:rsidRPr="00E23BD8">
              <w:rPr>
                <w:sz w:val="16"/>
                <w:szCs w:val="16"/>
                <w:lang w:eastAsia="pl-PL"/>
              </w:rPr>
              <w:t>Dziecko, którego rodzeństwo będzie kontynuowało edukację przedszkolną            w publicznym przedszkolu lub oddziale przedszkolnym          w roku szkolnym  na który przeprowadzona jest rekrutacja</w:t>
            </w:r>
            <w:r>
              <w:rPr>
                <w:sz w:val="16"/>
                <w:szCs w:val="16"/>
                <w:lang w:eastAsia="pl-PL"/>
              </w:rPr>
              <w:t>.</w:t>
            </w:r>
          </w:p>
          <w:p w:rsidR="00B24ABD" w:rsidRDefault="00B24ABD" w:rsidP="004152E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4152E0" w:rsidP="00B24ABD">
            <w:pPr>
              <w:snapToGrid w:val="0"/>
              <w:rPr>
                <w:sz w:val="16"/>
                <w:szCs w:val="16"/>
              </w:rPr>
            </w:pPr>
            <w:r w:rsidRPr="00E23BD8">
              <w:rPr>
                <w:b/>
                <w:sz w:val="16"/>
                <w:szCs w:val="16"/>
                <w:lang w:eastAsia="pl-PL"/>
              </w:rPr>
              <w:t>Kopia deklaracji</w:t>
            </w:r>
            <w:r w:rsidRPr="00E23BD8">
              <w:rPr>
                <w:sz w:val="16"/>
                <w:szCs w:val="16"/>
                <w:lang w:eastAsia="pl-PL"/>
              </w:rPr>
              <w:t xml:space="preserve"> o kontynuowaniu wychowania przedszkolnego przez rodzeństwo dziecka w tym samym przedszkolu lub oddziale przedszkolnym.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</w:tc>
      </w:tr>
      <w:tr w:rsidR="00B24ABD" w:rsidTr="00F3105D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BD" w:rsidRDefault="00B24ABD" w:rsidP="00B24AB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2E0" w:rsidRPr="00E23BD8" w:rsidRDefault="004152E0" w:rsidP="004152E0">
            <w:pPr>
              <w:rPr>
                <w:sz w:val="16"/>
                <w:szCs w:val="16"/>
                <w:lang w:eastAsia="pl-PL"/>
              </w:rPr>
            </w:pPr>
            <w:r w:rsidRPr="00E23BD8">
              <w:rPr>
                <w:sz w:val="16"/>
                <w:szCs w:val="16"/>
                <w:lang w:eastAsia="pl-PL"/>
              </w:rPr>
              <w:t>Dziecko wychowuje się             w rodzinie objętej nadzorem kuratorskim lub wsparciem asystenta rodziny.</w:t>
            </w:r>
          </w:p>
          <w:p w:rsidR="00B24ABD" w:rsidRDefault="00B24ABD" w:rsidP="00B24AB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BD" w:rsidRDefault="00FD34AF" w:rsidP="00B24ABD">
            <w:pPr>
              <w:snapToGrid w:val="0"/>
              <w:rPr>
                <w:sz w:val="16"/>
                <w:szCs w:val="16"/>
              </w:rPr>
            </w:pPr>
            <w:r w:rsidRPr="00E23BD8">
              <w:rPr>
                <w:b/>
                <w:sz w:val="16"/>
                <w:szCs w:val="16"/>
                <w:lang w:eastAsia="pl-PL"/>
              </w:rPr>
              <w:t>Informacja lub wniosek</w:t>
            </w:r>
            <w:r w:rsidRPr="00E23BD8">
              <w:rPr>
                <w:sz w:val="16"/>
                <w:szCs w:val="16"/>
                <w:lang w:eastAsia="pl-PL"/>
              </w:rPr>
              <w:t xml:space="preserve"> z Gminnego Ośrodka Pomocy Społecznej lub innej instytucji.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BD" w:rsidRDefault="00B24ABD" w:rsidP="00B24ABD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B24ABD" w:rsidRDefault="00B24ABD" w:rsidP="00B24ABD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dokumenty potwierdzające spełnianie kryteriów wymienionych w punkcie ……………. </w:t>
      </w:r>
    </w:p>
    <w:p w:rsidR="00B24ABD" w:rsidRDefault="00B24ABD" w:rsidP="00B24ABD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B24ABD" w:rsidRDefault="00B24ABD" w:rsidP="00B24ABD">
      <w:pPr>
        <w:widowControl w:val="0"/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>
        <w:rPr>
          <w:rFonts w:eastAsia="TimesNewRomanPSMT"/>
          <w:bCs/>
          <w:sz w:val="20"/>
          <w:szCs w:val="20"/>
        </w:rPr>
        <w:t>ane</w:t>
      </w:r>
      <w:r>
        <w:rPr>
          <w:bCs/>
          <w:sz w:val="20"/>
          <w:szCs w:val="20"/>
        </w:rPr>
        <w:t xml:space="preserve"> </w:t>
      </w:r>
      <w:r>
        <w:rPr>
          <w:rFonts w:eastAsia="TimesNewRomanPSMT"/>
          <w:bCs/>
          <w:sz w:val="20"/>
          <w:szCs w:val="20"/>
        </w:rPr>
        <w:t>osobowe</w:t>
      </w:r>
      <w:r>
        <w:rPr>
          <w:bCs/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bCs/>
          <w:sz w:val="20"/>
          <w:szCs w:val="20"/>
        </w:rPr>
        <w:t>związanych</w:t>
      </w:r>
      <w:r>
        <w:rPr>
          <w:bCs/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prowadzonym na podstawie ustawy </w:t>
      </w:r>
      <w:r>
        <w:rPr>
          <w:bCs/>
          <w:sz w:val="20"/>
          <w:szCs w:val="20"/>
        </w:rPr>
        <w:t>Prawo oświatowe.</w:t>
      </w:r>
    </w:p>
    <w:p w:rsidR="00B24ABD" w:rsidRDefault="00B24ABD" w:rsidP="00B24ABD">
      <w:pPr>
        <w:widowControl w:val="0"/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wniosku oraz załącznikach do wniosku są dyrektorzy przedszkoli, oddziałów przedszkolnych przy szkole, wskazanych w II części wniosku.</w:t>
      </w:r>
    </w:p>
    <w:p w:rsidR="00B24ABD" w:rsidRPr="009C0481" w:rsidRDefault="00B24ABD" w:rsidP="00B24ABD">
      <w:pPr>
        <w:widowControl w:val="0"/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9C0481">
        <w:rPr>
          <w:sz w:val="20"/>
          <w:szCs w:val="20"/>
        </w:rPr>
        <w:t>Zgodnie z Ustawą z dnia 10 maja 2018 r., o ochronie danych osobowych (t.</w:t>
      </w:r>
      <w:r w:rsidR="00656E4B">
        <w:rPr>
          <w:sz w:val="20"/>
          <w:szCs w:val="20"/>
        </w:rPr>
        <w:t xml:space="preserve"> </w:t>
      </w:r>
      <w:r w:rsidRPr="009C0481">
        <w:rPr>
          <w:sz w:val="20"/>
          <w:szCs w:val="20"/>
        </w:rPr>
        <w:t xml:space="preserve">j. Dz. </w:t>
      </w:r>
      <w:r>
        <w:rPr>
          <w:sz w:val="20"/>
          <w:szCs w:val="20"/>
        </w:rPr>
        <w:t>U. z 2019 poz.1781</w:t>
      </w:r>
      <w:r w:rsidRPr="009C0481">
        <w:rPr>
          <w:sz w:val="20"/>
          <w:szCs w:val="20"/>
        </w:rPr>
        <w:t>)</w:t>
      </w:r>
    </w:p>
    <w:p w:rsidR="00B24ABD" w:rsidRPr="009C0481" w:rsidRDefault="00B24ABD" w:rsidP="00B24ABD">
      <w:pPr>
        <w:widowControl w:val="0"/>
        <w:autoSpaceDE w:val="0"/>
        <w:ind w:left="709"/>
        <w:jc w:val="both"/>
        <w:rPr>
          <w:sz w:val="20"/>
          <w:szCs w:val="20"/>
        </w:rPr>
      </w:pPr>
      <w:r w:rsidRPr="009C0481">
        <w:rPr>
          <w:sz w:val="20"/>
          <w:szCs w:val="20"/>
        </w:rPr>
        <w:t>przyjmuję do wiadomości, że prawo dostępu do treści danych oraz i</w:t>
      </w:r>
      <w:r>
        <w:rPr>
          <w:sz w:val="20"/>
          <w:szCs w:val="20"/>
        </w:rPr>
        <w:t xml:space="preserve">ch poprawiania wraz z prawem do </w:t>
      </w:r>
      <w:r w:rsidRPr="009C0481">
        <w:rPr>
          <w:sz w:val="20"/>
          <w:szCs w:val="20"/>
        </w:rPr>
        <w:t>kontroli</w:t>
      </w:r>
      <w:r>
        <w:rPr>
          <w:sz w:val="20"/>
          <w:szCs w:val="20"/>
        </w:rPr>
        <w:t xml:space="preserve"> </w:t>
      </w:r>
      <w:r w:rsidRPr="009C0481">
        <w:rPr>
          <w:sz w:val="20"/>
          <w:szCs w:val="20"/>
        </w:rPr>
        <w:t>przetwarzania danych zawartych w zbiorze przysługuje każdej osobie, której dane dotyczą.</w:t>
      </w:r>
    </w:p>
    <w:p w:rsidR="00B24ABD" w:rsidRDefault="00B24ABD" w:rsidP="00B24ABD">
      <w:pPr>
        <w:widowControl w:val="0"/>
        <w:autoSpaceDE w:val="0"/>
        <w:jc w:val="both"/>
        <w:rPr>
          <w:b/>
          <w:sz w:val="20"/>
          <w:szCs w:val="20"/>
        </w:rPr>
      </w:pPr>
    </w:p>
    <w:p w:rsidR="00B24ABD" w:rsidRDefault="00B24ABD" w:rsidP="00B24ABD">
      <w:pPr>
        <w:widowControl w:val="0"/>
        <w:autoSpaceDE w:val="0"/>
        <w:jc w:val="both"/>
        <w:rPr>
          <w:b/>
          <w:sz w:val="20"/>
          <w:szCs w:val="20"/>
        </w:rPr>
      </w:pPr>
      <w:r w:rsidRPr="009C0481">
        <w:rPr>
          <w:b/>
          <w:sz w:val="20"/>
          <w:szCs w:val="20"/>
        </w:rPr>
        <w:t>Oświadczenia wnioskodawcy</w:t>
      </w:r>
    </w:p>
    <w:p w:rsidR="00B24ABD" w:rsidRPr="009C0481" w:rsidRDefault="00B24ABD" w:rsidP="00B24ABD">
      <w:pPr>
        <w:widowControl w:val="0"/>
        <w:autoSpaceDE w:val="0"/>
        <w:jc w:val="both"/>
        <w:rPr>
          <w:b/>
          <w:sz w:val="20"/>
          <w:szCs w:val="20"/>
        </w:rPr>
      </w:pPr>
      <w:r w:rsidRPr="009C0481">
        <w:rPr>
          <w:bCs/>
          <w:sz w:val="20"/>
          <w:szCs w:val="20"/>
        </w:rPr>
        <w:t>O</w:t>
      </w:r>
      <w:r w:rsidRPr="009C0481">
        <w:rPr>
          <w:rFonts w:eastAsia="TimesNewRomanPSMT"/>
          <w:bCs/>
          <w:sz w:val="20"/>
          <w:szCs w:val="20"/>
        </w:rPr>
        <w:t>świadczam</w:t>
      </w:r>
      <w:r w:rsidRPr="009C0481">
        <w:rPr>
          <w:bCs/>
          <w:sz w:val="20"/>
          <w:szCs w:val="20"/>
        </w:rPr>
        <w:t>, że podane we wniosku oraz załącznikach do wniosku dane są zgodne z aktualnym stanem faktycznym).</w:t>
      </w:r>
      <w:r w:rsidRPr="009C0481">
        <w:rPr>
          <w:rStyle w:val="Znakiprzypiswdolnych"/>
          <w:bCs/>
          <w:sz w:val="20"/>
          <w:szCs w:val="20"/>
        </w:rPr>
        <w:footnoteReference w:id="8"/>
      </w:r>
      <w:r w:rsidRPr="009C0481">
        <w:rPr>
          <w:bCs/>
          <w:sz w:val="20"/>
          <w:szCs w:val="20"/>
        </w:rPr>
        <w:t xml:space="preserve"> </w:t>
      </w:r>
    </w:p>
    <w:p w:rsidR="00B24ABD" w:rsidRDefault="00B24ABD" w:rsidP="00B24ABD">
      <w:pPr>
        <w:widowControl w:val="0"/>
        <w:autoSpaceDE w:val="0"/>
        <w:jc w:val="both"/>
        <w:rPr>
          <w:bCs/>
          <w:sz w:val="20"/>
          <w:szCs w:val="20"/>
        </w:rPr>
      </w:pPr>
    </w:p>
    <w:p w:rsidR="00B24ABD" w:rsidRPr="009C0481" w:rsidRDefault="00B24ABD" w:rsidP="00B24ABD">
      <w:pPr>
        <w:widowControl w:val="0"/>
        <w:autoSpaceDE w:val="0"/>
        <w:jc w:val="both"/>
        <w:rPr>
          <w:bCs/>
          <w:sz w:val="20"/>
          <w:szCs w:val="20"/>
        </w:rPr>
      </w:pPr>
      <w:r w:rsidRPr="009C0481">
        <w:rPr>
          <w:bCs/>
          <w:sz w:val="20"/>
          <w:szCs w:val="20"/>
        </w:rPr>
        <w:t>……………………………………</w:t>
      </w:r>
      <w:r w:rsidRPr="009C0481">
        <w:rPr>
          <w:bCs/>
          <w:sz w:val="20"/>
          <w:szCs w:val="20"/>
        </w:rPr>
        <w:tab/>
      </w:r>
      <w:r w:rsidRPr="009C0481">
        <w:rPr>
          <w:bCs/>
          <w:sz w:val="20"/>
          <w:szCs w:val="20"/>
        </w:rPr>
        <w:tab/>
      </w:r>
      <w:r w:rsidRPr="009C0481">
        <w:rPr>
          <w:bCs/>
          <w:sz w:val="20"/>
          <w:szCs w:val="20"/>
        </w:rPr>
        <w:tab/>
      </w:r>
      <w:r w:rsidRPr="009C0481">
        <w:rPr>
          <w:bCs/>
          <w:sz w:val="20"/>
          <w:szCs w:val="20"/>
        </w:rPr>
        <w:tab/>
        <w:t xml:space="preserve">            ……………………………………………</w:t>
      </w:r>
    </w:p>
    <w:p w:rsidR="00B24ABD" w:rsidRPr="009C0481" w:rsidRDefault="00B24ABD" w:rsidP="00B24ABD">
      <w:pPr>
        <w:widowControl w:val="0"/>
        <w:autoSpaceDE w:val="0"/>
        <w:jc w:val="both"/>
        <w:rPr>
          <w:bCs/>
          <w:i/>
          <w:sz w:val="16"/>
          <w:szCs w:val="16"/>
        </w:rPr>
      </w:pPr>
      <w:r w:rsidRPr="009C0481">
        <w:rPr>
          <w:bCs/>
          <w:i/>
          <w:sz w:val="16"/>
          <w:szCs w:val="16"/>
        </w:rPr>
        <w:t xml:space="preserve">                      Data </w:t>
      </w:r>
      <w:r w:rsidRPr="009C0481">
        <w:rPr>
          <w:bCs/>
          <w:i/>
          <w:sz w:val="16"/>
          <w:szCs w:val="16"/>
        </w:rPr>
        <w:tab/>
      </w:r>
      <w:r w:rsidRPr="009C0481">
        <w:rPr>
          <w:bCs/>
          <w:i/>
          <w:sz w:val="16"/>
          <w:szCs w:val="16"/>
        </w:rPr>
        <w:tab/>
      </w:r>
      <w:r w:rsidRPr="009C0481">
        <w:rPr>
          <w:bCs/>
          <w:i/>
          <w:sz w:val="16"/>
          <w:szCs w:val="16"/>
        </w:rPr>
        <w:tab/>
      </w:r>
      <w:r w:rsidRPr="009C0481">
        <w:rPr>
          <w:bCs/>
          <w:i/>
          <w:sz w:val="16"/>
          <w:szCs w:val="16"/>
        </w:rPr>
        <w:tab/>
      </w:r>
      <w:r w:rsidRPr="009C0481">
        <w:rPr>
          <w:bCs/>
          <w:i/>
          <w:sz w:val="16"/>
          <w:szCs w:val="16"/>
        </w:rPr>
        <w:tab/>
        <w:t xml:space="preserve">                  </w:t>
      </w:r>
      <w:r w:rsidRPr="009C0481">
        <w:rPr>
          <w:bCs/>
          <w:i/>
          <w:sz w:val="16"/>
          <w:szCs w:val="16"/>
        </w:rPr>
        <w:tab/>
        <w:t>Czytelny podpis wnioskodawcy- rodzica kandydata</w:t>
      </w:r>
    </w:p>
    <w:p w:rsidR="00B24ABD" w:rsidRPr="009C0481" w:rsidRDefault="00B24ABD" w:rsidP="00B24ABD">
      <w:pPr>
        <w:widowControl w:val="0"/>
        <w:autoSpaceDE w:val="0"/>
        <w:jc w:val="both"/>
        <w:rPr>
          <w:bCs/>
          <w:i/>
          <w:sz w:val="16"/>
          <w:szCs w:val="16"/>
        </w:rPr>
      </w:pPr>
    </w:p>
    <w:p w:rsidR="00B24ABD" w:rsidRPr="00FD34AF" w:rsidRDefault="00B24ABD" w:rsidP="00FD34AF">
      <w:pPr>
        <w:widowControl w:val="0"/>
        <w:autoSpaceDE w:val="0"/>
        <w:jc w:val="both"/>
        <w:rPr>
          <w:bCs/>
          <w:sz w:val="20"/>
          <w:szCs w:val="20"/>
        </w:rPr>
      </w:pPr>
      <w:r w:rsidRPr="009C0481">
        <w:rPr>
          <w:bCs/>
          <w:sz w:val="20"/>
          <w:szCs w:val="20"/>
        </w:rPr>
        <w:t>Wyrażam zgodę na przetwarzanie danych osobowych zawartych w niniejszym wniosku i załącznikach do</w:t>
      </w:r>
      <w:r>
        <w:rPr>
          <w:bCs/>
          <w:sz w:val="20"/>
          <w:szCs w:val="20"/>
        </w:rPr>
        <w:t xml:space="preserve"> </w:t>
      </w:r>
      <w:r w:rsidRPr="009C0481">
        <w:rPr>
          <w:bCs/>
          <w:sz w:val="20"/>
          <w:szCs w:val="20"/>
        </w:rPr>
        <w:t>wniosku dla potrzeb związanych z postępowaniem rekrutacyjnym zgodnie z wnioskiem oraz zgodnie z</w:t>
      </w:r>
      <w:r>
        <w:rPr>
          <w:bCs/>
          <w:sz w:val="20"/>
          <w:szCs w:val="20"/>
        </w:rPr>
        <w:t xml:space="preserve"> </w:t>
      </w:r>
      <w:r w:rsidRPr="009C0481">
        <w:rPr>
          <w:bCs/>
          <w:sz w:val="20"/>
          <w:szCs w:val="20"/>
        </w:rPr>
        <w:t>przepisami ustawy z dnia 10 maja 2018 r. o ochronie danych osobowych (t.</w:t>
      </w:r>
      <w:r w:rsidR="00656E4B">
        <w:rPr>
          <w:bCs/>
          <w:sz w:val="20"/>
          <w:szCs w:val="20"/>
        </w:rPr>
        <w:t xml:space="preserve"> </w:t>
      </w:r>
      <w:r w:rsidRPr="009C0481">
        <w:rPr>
          <w:bCs/>
          <w:sz w:val="20"/>
          <w:szCs w:val="20"/>
        </w:rPr>
        <w:t>j. Dz.</w:t>
      </w:r>
      <w:r w:rsidR="00656E4B">
        <w:rPr>
          <w:bCs/>
          <w:sz w:val="20"/>
          <w:szCs w:val="20"/>
        </w:rPr>
        <w:t xml:space="preserve"> </w:t>
      </w:r>
      <w:r w:rsidRPr="009C0481">
        <w:rPr>
          <w:bCs/>
          <w:sz w:val="20"/>
          <w:szCs w:val="20"/>
        </w:rPr>
        <w:t xml:space="preserve">U z </w:t>
      </w:r>
      <w:r>
        <w:rPr>
          <w:bCs/>
          <w:sz w:val="20"/>
          <w:szCs w:val="20"/>
        </w:rPr>
        <w:t>2019,poz.1781</w:t>
      </w:r>
      <w:r w:rsidRPr="009C0481">
        <w:rPr>
          <w:bCs/>
          <w:sz w:val="20"/>
          <w:szCs w:val="20"/>
        </w:rPr>
        <w:t>).</w:t>
      </w:r>
    </w:p>
    <w:p w:rsidR="00B24ABD" w:rsidRPr="009C0481" w:rsidRDefault="00B24ABD" w:rsidP="00B24ABD">
      <w:pPr>
        <w:rPr>
          <w:sz w:val="20"/>
          <w:szCs w:val="20"/>
        </w:rPr>
      </w:pPr>
    </w:p>
    <w:p w:rsidR="00B24ABD" w:rsidRDefault="00B24ABD" w:rsidP="00B24ABD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F3105D" w:rsidRPr="00AC0E66" w:rsidRDefault="00B24ABD" w:rsidP="00AC0E6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p w:rsidR="00F3105D" w:rsidRDefault="00F3105D" w:rsidP="00777B1D">
      <w:pPr>
        <w:widowControl w:val="0"/>
        <w:autoSpaceDN w:val="0"/>
        <w:jc w:val="center"/>
        <w:textAlignment w:val="baseline"/>
        <w:rPr>
          <w:rFonts w:ascii="Calibri" w:eastAsia="SimSun" w:hAnsi="Calibri" w:cs="Lucida Sans"/>
          <w:i/>
          <w:iCs/>
          <w:kern w:val="3"/>
          <w:sz w:val="28"/>
          <w:szCs w:val="28"/>
          <w:u w:val="single"/>
          <w:lang w:bidi="hi-IN"/>
        </w:rPr>
      </w:pPr>
    </w:p>
    <w:p w:rsidR="00FE4DBF" w:rsidRDefault="00FE4DBF" w:rsidP="003B61E0">
      <w:pPr>
        <w:rPr>
          <w:sz w:val="22"/>
          <w:szCs w:val="22"/>
        </w:rPr>
      </w:pPr>
    </w:p>
    <w:sectPr w:rsidR="00FE4DBF" w:rsidSect="00B24AB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49" w:rsidRDefault="00730249" w:rsidP="003B61E0">
      <w:r>
        <w:separator/>
      </w:r>
    </w:p>
  </w:endnote>
  <w:endnote w:type="continuationSeparator" w:id="0">
    <w:p w:rsidR="00730249" w:rsidRDefault="00730249" w:rsidP="003B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02" w:rsidRDefault="00C312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02" w:rsidRDefault="00A406B6">
    <w:pPr>
      <w:pStyle w:val="Stopka"/>
      <w:jc w:val="right"/>
      <w:rPr>
        <w:i/>
        <w:sz w:val="20"/>
        <w:szCs w:val="20"/>
      </w:rPr>
    </w:pPr>
    <w:fldSimple w:instr=" PAGE ">
      <w:r w:rsidR="008C4D78">
        <w:rPr>
          <w:noProof/>
        </w:rPr>
        <w:t>4</w:t>
      </w:r>
    </w:fldSimple>
  </w:p>
  <w:p w:rsidR="00C31202" w:rsidRDefault="00C31202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02" w:rsidRDefault="00C312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49" w:rsidRDefault="00730249" w:rsidP="003B61E0">
      <w:r>
        <w:separator/>
      </w:r>
    </w:p>
  </w:footnote>
  <w:footnote w:type="continuationSeparator" w:id="0">
    <w:p w:rsidR="00730249" w:rsidRDefault="00730249" w:rsidP="003B61E0">
      <w:r>
        <w:continuationSeparator/>
      </w:r>
    </w:p>
  </w:footnote>
  <w:footnote w:id="1">
    <w:p w:rsidR="00C31202" w:rsidRPr="009C0481" w:rsidRDefault="00C31202" w:rsidP="00B24ABD">
      <w:pPr>
        <w:pStyle w:val="Tekstprzypisudolnego"/>
        <w:jc w:val="both"/>
        <w:rPr>
          <w:i/>
          <w:sz w:val="16"/>
          <w:szCs w:val="16"/>
        </w:rPr>
      </w:pPr>
      <w:r w:rsidRPr="00053E43">
        <w:rPr>
          <w:rStyle w:val="Znakiprzypiswdolnych"/>
          <w:sz w:val="16"/>
          <w:szCs w:val="16"/>
        </w:rPr>
        <w:footnoteRef/>
      </w:r>
      <w:r w:rsidRPr="00053E4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C0481">
        <w:rPr>
          <w:i/>
          <w:sz w:val="16"/>
          <w:szCs w:val="16"/>
        </w:rPr>
        <w:t>Zgodnie z art.130 ust.4 ustawy Prawo oświatowe, postępowanie rekrutacyjne jest prowadzone na wniosek rodzica kandydata.</w:t>
      </w:r>
    </w:p>
  </w:footnote>
  <w:footnote w:id="2">
    <w:p w:rsidR="00C31202" w:rsidRPr="009C0481" w:rsidRDefault="00C31202" w:rsidP="00B24ABD">
      <w:pPr>
        <w:pStyle w:val="Tekstprzypisudolnego"/>
        <w:jc w:val="both"/>
        <w:rPr>
          <w:i/>
          <w:sz w:val="16"/>
          <w:szCs w:val="16"/>
        </w:rPr>
      </w:pPr>
      <w:r w:rsidRPr="009C0481">
        <w:rPr>
          <w:rStyle w:val="Znakiprzypiswdolnych"/>
          <w:i/>
          <w:sz w:val="16"/>
          <w:szCs w:val="16"/>
        </w:rPr>
        <w:footnoteRef/>
      </w:r>
      <w:r w:rsidRPr="009C0481">
        <w:rPr>
          <w:i/>
          <w:sz w:val="16"/>
          <w:szCs w:val="16"/>
        </w:rPr>
        <w:t xml:space="preserve">  Zgodnie z art.150 ust.1 ustawy Prawo oświatowe wniosek zawiera dane podane w punkcie 1-5 tabeli, natomiast dane w punkcie 6 podaje się,  jeśli  takie środki  komunikacji  rodzice  posiadają. To oznacza, że dane w punkcie 1-5 należy podać obowiązkowo, natomiast podanie danych w punkcie 6, nie jest obowiązkowe, ale bardzo potrzebne dla skutecznego komunikowania się z rodzicami w sprawie rekrutacji.</w:t>
      </w:r>
    </w:p>
  </w:footnote>
  <w:footnote w:id="3">
    <w:p w:rsidR="00C31202" w:rsidRPr="009C0481" w:rsidRDefault="00C31202" w:rsidP="00B24ABD">
      <w:pPr>
        <w:pStyle w:val="Tekstprzypisudolnego"/>
        <w:jc w:val="both"/>
        <w:rPr>
          <w:i/>
          <w:sz w:val="16"/>
          <w:szCs w:val="16"/>
        </w:rPr>
      </w:pPr>
      <w:r w:rsidRPr="009C0481">
        <w:rPr>
          <w:rStyle w:val="Znakiprzypiswdolnych"/>
          <w:i/>
          <w:sz w:val="16"/>
          <w:szCs w:val="16"/>
        </w:rPr>
        <w:footnoteRef/>
      </w:r>
      <w:r w:rsidRPr="009C0481">
        <w:rPr>
          <w:i/>
          <w:sz w:val="16"/>
          <w:szCs w:val="16"/>
        </w:rPr>
        <w:t xml:space="preserve">  Zgodnie z art.4 pkt. 19 ustawy Prawo oświatowe, ilekroć jest mowa o rodzicach bez bliższego określenia – należy przez to rozumieć także prawnych opiekunów dziecka oraz osoby(podmioty) sprawujące pieczę zastępczą.</w:t>
      </w:r>
    </w:p>
  </w:footnote>
  <w:footnote w:id="4">
    <w:p w:rsidR="00C31202" w:rsidRPr="009C0481" w:rsidRDefault="00C31202" w:rsidP="00B24ABD">
      <w:pPr>
        <w:pStyle w:val="Tekstprzypisudolnego"/>
        <w:jc w:val="both"/>
        <w:rPr>
          <w:i/>
          <w:sz w:val="16"/>
          <w:szCs w:val="16"/>
        </w:rPr>
      </w:pPr>
      <w:r w:rsidRPr="009C0481">
        <w:rPr>
          <w:rStyle w:val="Znakiprzypiswdolnych"/>
          <w:i/>
          <w:sz w:val="16"/>
          <w:szCs w:val="16"/>
        </w:rPr>
        <w:footnoteRef/>
      </w:r>
      <w:r w:rsidRPr="009C0481">
        <w:rPr>
          <w:i/>
          <w:sz w:val="16"/>
          <w:szCs w:val="16"/>
        </w:rPr>
        <w:t xml:space="preserve">  Zgodnie z art.131 ust.1 ustawy Prawo oświatowe,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</w:footnote>
  <w:footnote w:id="5">
    <w:p w:rsidR="00C31202" w:rsidRPr="009C0481" w:rsidRDefault="00C31202" w:rsidP="00B24ABD">
      <w:pPr>
        <w:pStyle w:val="Tekstprzypisudolnego"/>
        <w:jc w:val="both"/>
        <w:rPr>
          <w:i/>
          <w:sz w:val="16"/>
          <w:szCs w:val="16"/>
        </w:rPr>
      </w:pPr>
      <w:r w:rsidRPr="009C0481">
        <w:rPr>
          <w:rStyle w:val="Znakiprzypiswdolnych"/>
          <w:i/>
          <w:sz w:val="16"/>
          <w:szCs w:val="16"/>
        </w:rPr>
        <w:footnoteRef/>
      </w:r>
      <w:r w:rsidRPr="009C0481">
        <w:rPr>
          <w:i/>
          <w:sz w:val="16"/>
          <w:szCs w:val="16"/>
        </w:rPr>
        <w:t xml:space="preserve">  Zgodnie z  art.156 ust.1 ustawy Prawo oświatowe, wniosek o przyjęcie do publicznego przedszkola, innej formy wychowania przedszkolnego oraz szkoły,  </w:t>
      </w:r>
      <w:r w:rsidRPr="009C0481">
        <w:rPr>
          <w:b/>
          <w:i/>
          <w:sz w:val="16"/>
          <w:szCs w:val="16"/>
        </w:rPr>
        <w:t>może</w:t>
      </w:r>
      <w:r w:rsidRPr="009C0481">
        <w:rPr>
          <w:b/>
          <w:bCs/>
          <w:i/>
          <w:sz w:val="16"/>
          <w:szCs w:val="16"/>
        </w:rPr>
        <w:t xml:space="preserve"> być złożony do nie więcej niż trzech </w:t>
      </w:r>
      <w:r w:rsidRPr="009C0481">
        <w:rPr>
          <w:i/>
          <w:sz w:val="16"/>
          <w:szCs w:val="16"/>
        </w:rPr>
        <w:t>wybranych publicznych przedszkoli, innych form wychowania przedszkolnego, albo szkół (oddziały przedszkolne).</w:t>
      </w:r>
    </w:p>
  </w:footnote>
  <w:footnote w:id="6">
    <w:p w:rsidR="00C31202" w:rsidRPr="009C0481" w:rsidRDefault="00C31202" w:rsidP="00B24ABD">
      <w:pPr>
        <w:pStyle w:val="Tekstprzypisudolnego"/>
        <w:jc w:val="both"/>
        <w:rPr>
          <w:i/>
          <w:sz w:val="16"/>
          <w:szCs w:val="16"/>
        </w:rPr>
      </w:pPr>
      <w:r w:rsidRPr="009C0481">
        <w:rPr>
          <w:rStyle w:val="Znakiprzypiswdolnych"/>
          <w:i/>
          <w:sz w:val="16"/>
          <w:szCs w:val="16"/>
        </w:rPr>
        <w:footnoteRef/>
      </w:r>
      <w:r w:rsidRPr="009C0481">
        <w:rPr>
          <w:i/>
          <w:sz w:val="16"/>
          <w:szCs w:val="16"/>
        </w:rPr>
        <w:t xml:space="preserve">  Zgodnie z art.156 ust.2 ustawy Prawo oświatowe, wniosek zawiera wskazanie kolejnych wybranych publicznych przedszkoli, oddziałów przedszkolnych przy szkołach podstawowych lub innych form wychowania przedszkolnego w  porządku od najbardziej do najmniej preferowanych. To oznacza, że wnioskodawca jest zobowiązany taką informację podać.</w:t>
      </w:r>
    </w:p>
  </w:footnote>
  <w:footnote w:id="7">
    <w:p w:rsidR="00C31202" w:rsidRPr="009C0481" w:rsidRDefault="00C31202" w:rsidP="00B24ABD">
      <w:pPr>
        <w:suppressAutoHyphens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  </w:t>
      </w:r>
      <w:r w:rsidRPr="009C0481">
        <w:rPr>
          <w:i/>
          <w:sz w:val="16"/>
          <w:szCs w:val="16"/>
        </w:rPr>
        <w:t>Zgodnie z art.131 ust.4-6 ustawy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prowadzący.</w:t>
      </w:r>
    </w:p>
  </w:footnote>
  <w:footnote w:id="8">
    <w:p w:rsidR="00C31202" w:rsidRPr="009C0481" w:rsidRDefault="00C31202" w:rsidP="00B24ABD">
      <w:pPr>
        <w:pStyle w:val="Tekstprzypisudolnego"/>
        <w:jc w:val="both"/>
        <w:rPr>
          <w:i/>
          <w:sz w:val="16"/>
          <w:szCs w:val="16"/>
        </w:rPr>
      </w:pPr>
      <w:r w:rsidRPr="009C0481">
        <w:rPr>
          <w:rStyle w:val="Znakiprzypiswdolnych"/>
          <w:i/>
          <w:sz w:val="16"/>
          <w:szCs w:val="16"/>
        </w:rPr>
        <w:footnoteRef/>
      </w:r>
      <w:r w:rsidRPr="009C0481">
        <w:rPr>
          <w:i/>
          <w:sz w:val="16"/>
          <w:szCs w:val="16"/>
        </w:rPr>
        <w:t xml:space="preserve">  Zgodnie z art. 233. § 1. Kodeksu karnego -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02" w:rsidRDefault="00C31202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02" w:rsidRDefault="00C312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5760"/>
    <w:multiLevelType w:val="hybridMultilevel"/>
    <w:tmpl w:val="7E46D15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67D1B"/>
    <w:multiLevelType w:val="hybridMultilevel"/>
    <w:tmpl w:val="E340C89C"/>
    <w:lvl w:ilvl="0" w:tplc="C59C66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006FB"/>
    <w:multiLevelType w:val="hybridMultilevel"/>
    <w:tmpl w:val="72688E7A"/>
    <w:lvl w:ilvl="0" w:tplc="03D669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1E0"/>
    <w:rsid w:val="0000247B"/>
    <w:rsid w:val="0009344C"/>
    <w:rsid w:val="000F511D"/>
    <w:rsid w:val="0010195F"/>
    <w:rsid w:val="001B54AF"/>
    <w:rsid w:val="001F1F27"/>
    <w:rsid w:val="001F6CEC"/>
    <w:rsid w:val="00354FEA"/>
    <w:rsid w:val="0036362A"/>
    <w:rsid w:val="003B61E0"/>
    <w:rsid w:val="004152E0"/>
    <w:rsid w:val="004B0890"/>
    <w:rsid w:val="004C4141"/>
    <w:rsid w:val="00585261"/>
    <w:rsid w:val="00656E4B"/>
    <w:rsid w:val="00730249"/>
    <w:rsid w:val="00777B1D"/>
    <w:rsid w:val="007E7302"/>
    <w:rsid w:val="008721FD"/>
    <w:rsid w:val="008C4D78"/>
    <w:rsid w:val="00926FEC"/>
    <w:rsid w:val="00A406B6"/>
    <w:rsid w:val="00AC0E66"/>
    <w:rsid w:val="00B24ABD"/>
    <w:rsid w:val="00B66B8C"/>
    <w:rsid w:val="00BE6E1E"/>
    <w:rsid w:val="00C31202"/>
    <w:rsid w:val="00C90296"/>
    <w:rsid w:val="00D479FD"/>
    <w:rsid w:val="00D81A35"/>
    <w:rsid w:val="00E530CE"/>
    <w:rsid w:val="00F3105D"/>
    <w:rsid w:val="00FD34AF"/>
    <w:rsid w:val="00FE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1E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B61E0"/>
    <w:rPr>
      <w:vertAlign w:val="superscript"/>
    </w:rPr>
  </w:style>
  <w:style w:type="character" w:styleId="Pogrubienie">
    <w:name w:val="Strong"/>
    <w:qFormat/>
    <w:rsid w:val="003B61E0"/>
    <w:rPr>
      <w:b/>
      <w:bCs/>
    </w:rPr>
  </w:style>
  <w:style w:type="paragraph" w:styleId="Tekstprzypisudolnego">
    <w:name w:val="footnote text"/>
    <w:basedOn w:val="Normalny"/>
    <w:link w:val="TekstprzypisudolnegoZnak"/>
    <w:rsid w:val="003B61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61E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3B6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1E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B6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61E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B61E0"/>
    <w:pPr>
      <w:ind w:left="720"/>
      <w:contextualSpacing/>
    </w:pPr>
  </w:style>
  <w:style w:type="character" w:styleId="Odwoanieprzypisudolnego">
    <w:name w:val="footnote reference"/>
    <w:rsid w:val="00B24ABD"/>
    <w:rPr>
      <w:vertAlign w:val="superscript"/>
    </w:rPr>
  </w:style>
  <w:style w:type="paragraph" w:customStyle="1" w:styleId="Standard">
    <w:name w:val="Standard"/>
    <w:rsid w:val="00777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77B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8721F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21FD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Domylnie">
    <w:name w:val="Domyślnie"/>
    <w:rsid w:val="00FE4D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14</cp:revision>
  <dcterms:created xsi:type="dcterms:W3CDTF">2024-02-27T14:53:00Z</dcterms:created>
  <dcterms:modified xsi:type="dcterms:W3CDTF">2024-02-28T08:17:00Z</dcterms:modified>
</cp:coreProperties>
</file>